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09" w:rsidRPr="000F4E38" w:rsidRDefault="00AC1309" w:rsidP="00AC1309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0F4E38">
        <w:rPr>
          <w:rFonts w:eastAsia="Times New Roman" w:cs="Times New Roman"/>
          <w:b/>
          <w:bCs/>
          <w:lang w:eastAsia="pl-PL"/>
        </w:rPr>
        <w:t xml:space="preserve">Zarządzenie </w:t>
      </w:r>
      <w:r>
        <w:rPr>
          <w:rFonts w:eastAsia="Times New Roman" w:cs="Times New Roman"/>
          <w:b/>
          <w:bCs/>
          <w:lang w:eastAsia="pl-PL"/>
        </w:rPr>
        <w:t>Nr 211/21</w:t>
      </w:r>
    </w:p>
    <w:p w:rsidR="00AC1309" w:rsidRPr="000F4E38" w:rsidRDefault="00AC1309" w:rsidP="00AC1309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0F4E38">
        <w:rPr>
          <w:rFonts w:eastAsia="Times New Roman" w:cs="Times New Roman"/>
          <w:b/>
          <w:bCs/>
          <w:lang w:eastAsia="pl-PL"/>
        </w:rPr>
        <w:t>Wójta Gminy Korytnica</w:t>
      </w:r>
    </w:p>
    <w:p w:rsidR="00AC1309" w:rsidRPr="000F4E38" w:rsidRDefault="00AC1309" w:rsidP="00AC1309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0F4E38">
        <w:rPr>
          <w:rFonts w:eastAsia="Times New Roman" w:cs="Times New Roman"/>
          <w:b/>
          <w:bCs/>
          <w:lang w:eastAsia="pl-PL"/>
        </w:rPr>
        <w:t xml:space="preserve">z dnia </w:t>
      </w:r>
      <w:r>
        <w:rPr>
          <w:rFonts w:eastAsia="Times New Roman" w:cs="Times New Roman"/>
          <w:b/>
          <w:bCs/>
          <w:lang w:eastAsia="pl-PL"/>
        </w:rPr>
        <w:t>28 stycznia 2021</w:t>
      </w:r>
      <w:r w:rsidRPr="000F4E38">
        <w:rPr>
          <w:rFonts w:eastAsia="Times New Roman" w:cs="Times New Roman"/>
          <w:b/>
          <w:bCs/>
          <w:lang w:eastAsia="pl-PL"/>
        </w:rPr>
        <w:t xml:space="preserve"> r.</w:t>
      </w:r>
      <w:r w:rsidRPr="000F4E38">
        <w:rPr>
          <w:rFonts w:eastAsia="Times New Roman" w:cs="Times New Roman"/>
          <w:lang w:eastAsia="pl-PL"/>
        </w:rPr>
        <w:t> </w:t>
      </w:r>
    </w:p>
    <w:p w:rsidR="00AC1309" w:rsidRPr="000F4E38" w:rsidRDefault="00AC1309" w:rsidP="00AC130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0F4E38">
        <w:rPr>
          <w:rFonts w:eastAsia="Times New Roman" w:cs="Times New Roman"/>
          <w:b/>
          <w:bCs/>
          <w:lang w:eastAsia="pl-PL"/>
        </w:rPr>
        <w:t xml:space="preserve">w sprawie ogłoszenia o przeprowadzeniu konsultacji z organizacjami pozarządowymi </w:t>
      </w:r>
      <w:r w:rsidRPr="000F4E38">
        <w:rPr>
          <w:rFonts w:eastAsia="Times New Roman" w:cs="Times New Roman"/>
          <w:b/>
          <w:bCs/>
          <w:lang w:eastAsia="pl-PL"/>
        </w:rPr>
        <w:br/>
        <w:t xml:space="preserve">i podmiotami wymienionymi w art. 3 ust. 3 ustawy z dnia 24 kwietnia 2003 r. </w:t>
      </w:r>
      <w:r w:rsidRPr="000F4E38">
        <w:rPr>
          <w:rFonts w:eastAsia="Times New Roman" w:cs="Times New Roman"/>
          <w:b/>
          <w:bCs/>
          <w:lang w:eastAsia="pl-PL"/>
        </w:rPr>
        <w:br/>
        <w:t>o działalności pożytku publicznego i o wolontariacie</w:t>
      </w:r>
    </w:p>
    <w:p w:rsidR="00AC1309" w:rsidRPr="000F4E38" w:rsidRDefault="00AC1309" w:rsidP="00AC130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0F4E38">
        <w:rPr>
          <w:rFonts w:eastAsia="Times New Roman" w:cs="Times New Roman"/>
          <w:lang w:eastAsia="pl-PL"/>
        </w:rPr>
        <w:t> Na podstawie art. 30 ust. 1 ustawy z dnia 8 marca 1990 r. o s</w:t>
      </w:r>
      <w:r>
        <w:rPr>
          <w:rFonts w:eastAsia="Times New Roman" w:cs="Times New Roman"/>
          <w:lang w:eastAsia="pl-PL"/>
        </w:rPr>
        <w:t>amorządzie gminnym (Dz.U. z 2020 r., poz. 713ze zm.</w:t>
      </w:r>
      <w:r w:rsidRPr="000F4E38">
        <w:rPr>
          <w:rFonts w:eastAsia="Times New Roman" w:cs="Times New Roman"/>
          <w:lang w:eastAsia="pl-PL"/>
        </w:rPr>
        <w:t>), art. 5a ust. 1 ustawy z dnia 24 kwietnia 2003 r. o działalności pożytku publicznego i o wolontariacie (Dz. U z 2016 r., poz. 1817 ze zm.) oraz Uchwały Nr XLII/265/17 Rady Gminy Korytnica  z dnia 20 października 2017 roku w sprawie określenia szczegółowego sposobu i trybu przeprowadzania  konsultacji społecznych z organizacjami pozarządowymi i podmiotami, o których mowa w art. 3 ust. 3 ustawy z dnia 24 kwietnia 2003 roku o działalności pożytku publicznego i o wolontariacie, projektów aktów prawa miejscowego w dziedzinach dotyczących działalności statutowej tych organizacji, zarządza się, co następuje: </w:t>
      </w:r>
    </w:p>
    <w:p w:rsidR="00AC1309" w:rsidRPr="000F4E38" w:rsidRDefault="00AC1309" w:rsidP="00AC130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eastAsia="pl-PL"/>
        </w:rPr>
      </w:pPr>
      <w:r w:rsidRPr="000F4E38">
        <w:rPr>
          <w:rFonts w:eastAsia="Times New Roman" w:cs="Times New Roman"/>
          <w:b/>
          <w:lang w:eastAsia="pl-PL"/>
        </w:rPr>
        <w:t>§1</w:t>
      </w:r>
    </w:p>
    <w:p w:rsidR="00AC1309" w:rsidRPr="000F4E38" w:rsidRDefault="00AC1309" w:rsidP="00AC1309">
      <w:pPr>
        <w:pStyle w:val="Default"/>
        <w:rPr>
          <w:rFonts w:ascii="Calibri" w:hAnsi="Calibri"/>
          <w:bCs/>
          <w:sz w:val="22"/>
          <w:szCs w:val="22"/>
        </w:rPr>
      </w:pPr>
      <w:proofErr w:type="spellStart"/>
      <w:r w:rsidRPr="000F4E38">
        <w:rPr>
          <w:rFonts w:ascii="Calibri" w:hAnsi="Calibri"/>
          <w:sz w:val="22"/>
          <w:szCs w:val="22"/>
          <w:lang w:eastAsia="pl-PL"/>
        </w:rPr>
        <w:t>Ogłasza</w:t>
      </w:r>
      <w:proofErr w:type="spellEnd"/>
      <w:r w:rsidRPr="000F4E38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Pr="000F4E38">
        <w:rPr>
          <w:rFonts w:ascii="Calibri" w:hAnsi="Calibri"/>
          <w:sz w:val="22"/>
          <w:szCs w:val="22"/>
          <w:lang w:eastAsia="pl-PL"/>
        </w:rPr>
        <w:t>się</w:t>
      </w:r>
      <w:proofErr w:type="spellEnd"/>
      <w:r w:rsidRPr="000F4E38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Pr="000F4E38">
        <w:rPr>
          <w:rFonts w:ascii="Calibri" w:hAnsi="Calibri"/>
          <w:sz w:val="22"/>
          <w:szCs w:val="22"/>
          <w:lang w:eastAsia="pl-PL"/>
        </w:rPr>
        <w:t>przeprowadzenie</w:t>
      </w:r>
      <w:proofErr w:type="spellEnd"/>
      <w:r w:rsidRPr="000F4E38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Pr="000F4E38">
        <w:rPr>
          <w:rFonts w:ascii="Calibri" w:hAnsi="Calibri"/>
          <w:sz w:val="22"/>
          <w:szCs w:val="22"/>
          <w:lang w:eastAsia="pl-PL"/>
        </w:rPr>
        <w:t>konsultacji</w:t>
      </w:r>
      <w:proofErr w:type="spellEnd"/>
      <w:r w:rsidRPr="000F4E38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Pr="000F4E38">
        <w:rPr>
          <w:rFonts w:ascii="Calibri" w:hAnsi="Calibri"/>
          <w:sz w:val="22"/>
          <w:szCs w:val="22"/>
          <w:lang w:eastAsia="pl-PL"/>
        </w:rPr>
        <w:t>projektu</w:t>
      </w:r>
      <w:proofErr w:type="spellEnd"/>
      <w:r w:rsidRPr="000F4E38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Pr="000F4E38">
        <w:rPr>
          <w:rFonts w:ascii="Calibri" w:hAnsi="Calibri"/>
          <w:bCs/>
          <w:sz w:val="22"/>
          <w:szCs w:val="22"/>
        </w:rPr>
        <w:t>Programu</w:t>
      </w:r>
      <w:proofErr w:type="spellEnd"/>
      <w:r w:rsidRPr="000F4E38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0F4E38">
        <w:rPr>
          <w:rFonts w:ascii="Calibri" w:hAnsi="Calibri"/>
          <w:bCs/>
          <w:sz w:val="22"/>
          <w:szCs w:val="22"/>
        </w:rPr>
        <w:t>opieki</w:t>
      </w:r>
      <w:proofErr w:type="spellEnd"/>
      <w:r w:rsidRPr="000F4E38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0F4E38">
        <w:rPr>
          <w:rFonts w:ascii="Calibri" w:hAnsi="Calibri"/>
          <w:bCs/>
          <w:sz w:val="22"/>
          <w:szCs w:val="22"/>
        </w:rPr>
        <w:t>nad</w:t>
      </w:r>
      <w:proofErr w:type="spellEnd"/>
      <w:r w:rsidRPr="000F4E38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0F4E38">
        <w:rPr>
          <w:rFonts w:ascii="Calibri" w:hAnsi="Calibri"/>
          <w:bCs/>
          <w:sz w:val="22"/>
          <w:szCs w:val="22"/>
        </w:rPr>
        <w:t>zwierzętami</w:t>
      </w:r>
      <w:proofErr w:type="spellEnd"/>
      <w:r w:rsidRPr="000F4E38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0F4E38">
        <w:rPr>
          <w:rFonts w:ascii="Calibri" w:hAnsi="Calibri"/>
          <w:bCs/>
          <w:sz w:val="22"/>
          <w:szCs w:val="22"/>
        </w:rPr>
        <w:t>bezdomnymi</w:t>
      </w:r>
      <w:proofErr w:type="spellEnd"/>
      <w:r w:rsidRPr="000F4E38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0F4E38">
        <w:rPr>
          <w:rFonts w:ascii="Calibri" w:hAnsi="Calibri"/>
          <w:bCs/>
          <w:sz w:val="22"/>
          <w:szCs w:val="22"/>
        </w:rPr>
        <w:t>oraz</w:t>
      </w:r>
      <w:proofErr w:type="spellEnd"/>
      <w:r w:rsidRPr="000F4E38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0F4E38">
        <w:rPr>
          <w:rFonts w:ascii="Calibri" w:hAnsi="Calibri"/>
          <w:bCs/>
          <w:sz w:val="22"/>
          <w:szCs w:val="22"/>
        </w:rPr>
        <w:t>zapobiegania</w:t>
      </w:r>
      <w:proofErr w:type="spellEnd"/>
      <w:r w:rsidRPr="000F4E38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0F4E38">
        <w:rPr>
          <w:rFonts w:ascii="Calibri" w:hAnsi="Calibri"/>
          <w:bCs/>
          <w:sz w:val="22"/>
          <w:szCs w:val="22"/>
        </w:rPr>
        <w:t>bezdomności</w:t>
      </w:r>
      <w:proofErr w:type="spellEnd"/>
      <w:r w:rsidRPr="000F4E38">
        <w:rPr>
          <w:rFonts w:ascii="Calibri" w:hAnsi="Calibri"/>
          <w:bCs/>
          <w:sz w:val="22"/>
          <w:szCs w:val="22"/>
        </w:rPr>
        <w:t xml:space="preserve">  </w:t>
      </w:r>
      <w:proofErr w:type="spellStart"/>
      <w:r w:rsidRPr="000F4E38">
        <w:rPr>
          <w:rFonts w:ascii="Calibri" w:hAnsi="Calibri"/>
          <w:bCs/>
          <w:sz w:val="22"/>
          <w:szCs w:val="22"/>
        </w:rPr>
        <w:t>zwierząt</w:t>
      </w:r>
      <w:proofErr w:type="spellEnd"/>
      <w:r w:rsidRPr="000F4E38">
        <w:rPr>
          <w:rFonts w:ascii="Calibri" w:hAnsi="Calibri"/>
          <w:bCs/>
          <w:sz w:val="22"/>
          <w:szCs w:val="22"/>
        </w:rPr>
        <w:t xml:space="preserve"> na </w:t>
      </w:r>
      <w:proofErr w:type="spellStart"/>
      <w:r w:rsidRPr="000F4E38">
        <w:rPr>
          <w:rFonts w:ascii="Calibri" w:hAnsi="Calibri"/>
          <w:bCs/>
          <w:sz w:val="22"/>
          <w:szCs w:val="22"/>
        </w:rPr>
        <w:t>ter</w:t>
      </w:r>
      <w:r>
        <w:rPr>
          <w:rFonts w:ascii="Calibri" w:hAnsi="Calibri"/>
          <w:bCs/>
          <w:sz w:val="22"/>
          <w:szCs w:val="22"/>
        </w:rPr>
        <w:t>enie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Gminy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Korytnica</w:t>
      </w:r>
      <w:proofErr w:type="spellEnd"/>
      <w:r w:rsidRPr="000F4E38"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sz w:val="22"/>
          <w:szCs w:val="22"/>
          <w:lang w:eastAsia="pl-PL"/>
        </w:rPr>
        <w:t xml:space="preserve">na 2021r.       </w:t>
      </w:r>
      <w:r w:rsidRPr="000F4E38">
        <w:rPr>
          <w:rFonts w:ascii="Calibri" w:hAnsi="Calibri"/>
          <w:sz w:val="22"/>
          <w:szCs w:val="22"/>
          <w:lang w:eastAsia="pl-PL"/>
        </w:rPr>
        <w:t xml:space="preserve">z </w:t>
      </w:r>
      <w:proofErr w:type="spellStart"/>
      <w:r w:rsidRPr="000F4E38">
        <w:rPr>
          <w:rFonts w:ascii="Calibri" w:hAnsi="Calibri"/>
          <w:sz w:val="22"/>
          <w:szCs w:val="22"/>
          <w:lang w:eastAsia="pl-PL"/>
        </w:rPr>
        <w:t>organizacjami</w:t>
      </w:r>
      <w:proofErr w:type="spellEnd"/>
      <w:r w:rsidRPr="000F4E38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Pr="000F4E38">
        <w:rPr>
          <w:rFonts w:ascii="Calibri" w:hAnsi="Calibri"/>
          <w:sz w:val="22"/>
          <w:szCs w:val="22"/>
          <w:lang w:eastAsia="pl-PL"/>
        </w:rPr>
        <w:t>pozarządowymi</w:t>
      </w:r>
      <w:proofErr w:type="spellEnd"/>
      <w:r w:rsidRPr="000F4E38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Pr="000F4E38">
        <w:rPr>
          <w:rFonts w:ascii="Calibri" w:hAnsi="Calibri"/>
          <w:sz w:val="22"/>
          <w:szCs w:val="22"/>
          <w:lang w:eastAsia="pl-PL"/>
        </w:rPr>
        <w:t>oraz</w:t>
      </w:r>
      <w:proofErr w:type="spellEnd"/>
      <w:r w:rsidRPr="000F4E38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Pr="000F4E38">
        <w:rPr>
          <w:rFonts w:ascii="Calibri" w:hAnsi="Calibri"/>
          <w:sz w:val="22"/>
          <w:szCs w:val="22"/>
          <w:lang w:eastAsia="pl-PL"/>
        </w:rPr>
        <w:t>podmiotami</w:t>
      </w:r>
      <w:proofErr w:type="spellEnd"/>
      <w:r w:rsidRPr="000F4E38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Pr="000F4E38">
        <w:rPr>
          <w:rFonts w:ascii="Calibri" w:hAnsi="Calibri"/>
          <w:sz w:val="22"/>
          <w:szCs w:val="22"/>
          <w:lang w:eastAsia="pl-PL"/>
        </w:rPr>
        <w:t>określonymi</w:t>
      </w:r>
      <w:proofErr w:type="spellEnd"/>
      <w:r w:rsidRPr="000F4E38">
        <w:rPr>
          <w:rFonts w:ascii="Calibri" w:hAnsi="Calibri"/>
          <w:sz w:val="22"/>
          <w:szCs w:val="22"/>
          <w:lang w:eastAsia="pl-PL"/>
        </w:rPr>
        <w:t xml:space="preserve"> w art. 3 </w:t>
      </w:r>
      <w:proofErr w:type="spellStart"/>
      <w:r w:rsidRPr="000F4E38">
        <w:rPr>
          <w:rFonts w:ascii="Calibri" w:hAnsi="Calibri"/>
          <w:sz w:val="22"/>
          <w:szCs w:val="22"/>
          <w:lang w:eastAsia="pl-PL"/>
        </w:rPr>
        <w:t>ust</w:t>
      </w:r>
      <w:proofErr w:type="spellEnd"/>
      <w:r w:rsidRPr="000F4E38">
        <w:rPr>
          <w:rFonts w:ascii="Calibri" w:hAnsi="Calibri"/>
          <w:sz w:val="22"/>
          <w:szCs w:val="22"/>
          <w:lang w:eastAsia="pl-PL"/>
        </w:rPr>
        <w:t xml:space="preserve">. 3 </w:t>
      </w:r>
      <w:proofErr w:type="spellStart"/>
      <w:r w:rsidRPr="000F4E38">
        <w:rPr>
          <w:rFonts w:ascii="Calibri" w:hAnsi="Calibri"/>
          <w:sz w:val="22"/>
          <w:szCs w:val="22"/>
          <w:lang w:eastAsia="pl-PL"/>
        </w:rPr>
        <w:t>ustawy</w:t>
      </w:r>
      <w:proofErr w:type="spellEnd"/>
      <w:r w:rsidRPr="000F4E38">
        <w:rPr>
          <w:rFonts w:ascii="Calibri" w:hAnsi="Calibri"/>
          <w:sz w:val="22"/>
          <w:szCs w:val="22"/>
          <w:lang w:eastAsia="pl-PL"/>
        </w:rPr>
        <w:t xml:space="preserve"> z </w:t>
      </w:r>
      <w:proofErr w:type="spellStart"/>
      <w:r w:rsidRPr="000F4E38">
        <w:rPr>
          <w:rFonts w:ascii="Calibri" w:hAnsi="Calibri"/>
          <w:sz w:val="22"/>
          <w:szCs w:val="22"/>
          <w:lang w:eastAsia="pl-PL"/>
        </w:rPr>
        <w:t>dnia</w:t>
      </w:r>
      <w:proofErr w:type="spellEnd"/>
      <w:r w:rsidRPr="000F4E38">
        <w:rPr>
          <w:rFonts w:ascii="Calibri" w:hAnsi="Calibri"/>
          <w:sz w:val="22"/>
          <w:szCs w:val="22"/>
          <w:lang w:eastAsia="pl-PL"/>
        </w:rPr>
        <w:t xml:space="preserve">    24 </w:t>
      </w:r>
      <w:proofErr w:type="spellStart"/>
      <w:r w:rsidRPr="000F4E38">
        <w:rPr>
          <w:rFonts w:ascii="Calibri" w:hAnsi="Calibri"/>
          <w:sz w:val="22"/>
          <w:szCs w:val="22"/>
          <w:lang w:eastAsia="pl-PL"/>
        </w:rPr>
        <w:t>kwietnia</w:t>
      </w:r>
      <w:proofErr w:type="spellEnd"/>
      <w:r w:rsidRPr="000F4E38">
        <w:rPr>
          <w:rFonts w:ascii="Calibri" w:hAnsi="Calibri"/>
          <w:sz w:val="22"/>
          <w:szCs w:val="22"/>
          <w:lang w:eastAsia="pl-PL"/>
        </w:rPr>
        <w:t xml:space="preserve"> 2003 roku o </w:t>
      </w:r>
      <w:proofErr w:type="spellStart"/>
      <w:r w:rsidRPr="000F4E38">
        <w:rPr>
          <w:rFonts w:ascii="Calibri" w:hAnsi="Calibri"/>
          <w:sz w:val="22"/>
          <w:szCs w:val="22"/>
          <w:lang w:eastAsia="pl-PL"/>
        </w:rPr>
        <w:t>działalności</w:t>
      </w:r>
      <w:proofErr w:type="spellEnd"/>
      <w:r w:rsidRPr="000F4E38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Pr="000F4E38">
        <w:rPr>
          <w:rFonts w:ascii="Calibri" w:hAnsi="Calibri"/>
          <w:sz w:val="22"/>
          <w:szCs w:val="22"/>
          <w:lang w:eastAsia="pl-PL"/>
        </w:rPr>
        <w:t>pożytku</w:t>
      </w:r>
      <w:proofErr w:type="spellEnd"/>
      <w:r w:rsidRPr="000F4E38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Pr="000F4E38">
        <w:rPr>
          <w:rFonts w:ascii="Calibri" w:hAnsi="Calibri"/>
          <w:sz w:val="22"/>
          <w:szCs w:val="22"/>
          <w:lang w:eastAsia="pl-PL"/>
        </w:rPr>
        <w:t>publicznego</w:t>
      </w:r>
      <w:proofErr w:type="spellEnd"/>
      <w:r w:rsidRPr="000F4E38">
        <w:rPr>
          <w:rFonts w:ascii="Calibri" w:hAnsi="Calibri"/>
          <w:sz w:val="22"/>
          <w:szCs w:val="22"/>
          <w:lang w:eastAsia="pl-PL"/>
        </w:rPr>
        <w:t xml:space="preserve"> i o </w:t>
      </w:r>
      <w:proofErr w:type="spellStart"/>
      <w:r w:rsidRPr="000F4E38">
        <w:rPr>
          <w:rFonts w:ascii="Calibri" w:hAnsi="Calibri"/>
          <w:sz w:val="22"/>
          <w:szCs w:val="22"/>
          <w:lang w:eastAsia="pl-PL"/>
        </w:rPr>
        <w:t>wolontariacie</w:t>
      </w:r>
      <w:proofErr w:type="spellEnd"/>
      <w:r w:rsidRPr="000F4E38">
        <w:rPr>
          <w:rFonts w:ascii="Calibri" w:hAnsi="Calibri"/>
          <w:sz w:val="22"/>
          <w:szCs w:val="22"/>
          <w:lang w:eastAsia="pl-PL"/>
        </w:rPr>
        <w:t xml:space="preserve"> , </w:t>
      </w:r>
      <w:proofErr w:type="spellStart"/>
      <w:r w:rsidRPr="000F4E38">
        <w:rPr>
          <w:rFonts w:ascii="Calibri" w:hAnsi="Calibri"/>
          <w:sz w:val="22"/>
          <w:szCs w:val="22"/>
          <w:lang w:eastAsia="pl-PL"/>
        </w:rPr>
        <w:t>zwanym</w:t>
      </w:r>
      <w:proofErr w:type="spellEnd"/>
      <w:r w:rsidRPr="000F4E38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Pr="000F4E38">
        <w:rPr>
          <w:rFonts w:ascii="Calibri" w:hAnsi="Calibri"/>
          <w:sz w:val="22"/>
          <w:szCs w:val="22"/>
          <w:lang w:eastAsia="pl-PL"/>
        </w:rPr>
        <w:t>dalej</w:t>
      </w:r>
      <w:proofErr w:type="spellEnd"/>
      <w:r w:rsidRPr="000F4E38">
        <w:rPr>
          <w:rFonts w:ascii="Calibri" w:hAnsi="Calibri"/>
          <w:sz w:val="22"/>
          <w:szCs w:val="22"/>
          <w:lang w:eastAsia="pl-PL"/>
        </w:rPr>
        <w:t xml:space="preserve"> Programem.</w:t>
      </w:r>
    </w:p>
    <w:p w:rsidR="00AC1309" w:rsidRPr="000F4E38" w:rsidRDefault="00AC1309" w:rsidP="00AC13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0F4E38">
        <w:rPr>
          <w:rFonts w:eastAsia="Times New Roman" w:cs="Times New Roman"/>
          <w:lang w:eastAsia="pl-PL"/>
        </w:rPr>
        <w:t>Celem konsultacji jest poznanie opinii dotyczącej projektu Programu, pozyskanie dodatkowych informacji, doświadczeń, sugestii organizacji w dziedzinach dotyczących działalności tych podmiotów. </w:t>
      </w:r>
    </w:p>
    <w:p w:rsidR="00AC1309" w:rsidRPr="000F4E38" w:rsidRDefault="00AC1309" w:rsidP="00AC130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eastAsia="pl-PL"/>
        </w:rPr>
      </w:pPr>
      <w:r w:rsidRPr="000F4E38">
        <w:rPr>
          <w:rFonts w:eastAsia="Times New Roman" w:cs="Times New Roman"/>
          <w:b/>
          <w:lang w:eastAsia="pl-PL"/>
        </w:rPr>
        <w:t>§2</w:t>
      </w:r>
    </w:p>
    <w:p w:rsidR="00AC1309" w:rsidRPr="000F4E38" w:rsidRDefault="00AC1309" w:rsidP="00AC13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0F4E38">
        <w:rPr>
          <w:rFonts w:eastAsia="Times New Roman" w:cs="Times New Roman"/>
          <w:lang w:eastAsia="pl-PL"/>
        </w:rPr>
        <w:t>Konsultacje zostaną przeprowadzone w formie zamieszczenia konsultowanego projektu na BIP Gminy Korytnica, stronie internetowej Gminy Korytnica (</w:t>
      </w:r>
      <w:hyperlink r:id="rId5" w:history="1">
        <w:r w:rsidRPr="000F4E38">
          <w:rPr>
            <w:rStyle w:val="Hipercze"/>
            <w:rFonts w:eastAsia="Times New Roman" w:cs="Times New Roman"/>
            <w:lang w:eastAsia="pl-PL"/>
          </w:rPr>
          <w:t>www.korytnica.pl</w:t>
        </w:r>
      </w:hyperlink>
      <w:r w:rsidRPr="000F4E38">
        <w:rPr>
          <w:rFonts w:eastAsia="Times New Roman" w:cs="Times New Roman"/>
          <w:lang w:eastAsia="pl-PL"/>
        </w:rPr>
        <w:t>) w zakładce  Organizacje pozarządowe oraz na tablicy ogłoszeń</w:t>
      </w:r>
      <w:r w:rsidRPr="000F4E38">
        <w:rPr>
          <w:rFonts w:eastAsia="Times New Roman" w:cs="Times New Roman"/>
          <w:lang w:eastAsia="pl-PL"/>
        </w:rPr>
        <w:br/>
        <w:t xml:space="preserve"> w Urzędzie Gminy Korytnica.</w:t>
      </w:r>
    </w:p>
    <w:p w:rsidR="00AC1309" w:rsidRPr="000F4E38" w:rsidRDefault="00AC1309" w:rsidP="00AC130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0F4E38">
        <w:rPr>
          <w:rFonts w:eastAsia="Times New Roman" w:cs="Times New Roman"/>
          <w:lang w:eastAsia="pl-PL"/>
        </w:rPr>
        <w:t>Uwagi i propozycje zmian dotyczące projektu Programu proszę zgłaszać na formularzu konsultacji na adres Urzędu Gminy Korytnica, ul. Małkowskiego 20 , 07-120 Korytnica, pokój Nr 15 lub drogą elektroniczną na adres: bpogorzelska@korytnica.pl</w:t>
      </w:r>
      <w:r w:rsidRPr="000F4E38">
        <w:rPr>
          <w:rFonts w:eastAsia="Times New Roman" w:cs="Times New Roman"/>
          <w:lang w:eastAsia="pl-PL"/>
        </w:rPr>
        <w:br/>
        <w:t xml:space="preserve">Na kopercie lub w tytule e-maila należy wpisać: KONSULTACJE: „Uwagi do Projektu </w:t>
      </w:r>
      <w:r w:rsidRPr="000F4E38">
        <w:rPr>
          <w:rFonts w:ascii="Calibri" w:hAnsi="Calibri"/>
          <w:bCs/>
        </w:rPr>
        <w:t xml:space="preserve">Programu opieki nad zwierzętami bezdomnymi oraz zapobiegania bezdomności  zwierząt na terenie Gminy Korytnica </w:t>
      </w:r>
      <w:r>
        <w:rPr>
          <w:rFonts w:eastAsia="Times New Roman" w:cs="Times New Roman"/>
          <w:lang w:eastAsia="pl-PL"/>
        </w:rPr>
        <w:t xml:space="preserve"> na 2021</w:t>
      </w:r>
      <w:r w:rsidRPr="000F4E38">
        <w:rPr>
          <w:rFonts w:eastAsia="Times New Roman" w:cs="Times New Roman"/>
          <w:lang w:eastAsia="pl-PL"/>
        </w:rPr>
        <w:t xml:space="preserve"> r.”</w:t>
      </w:r>
    </w:p>
    <w:p w:rsidR="00AC1309" w:rsidRPr="000F4E38" w:rsidRDefault="00AC1309" w:rsidP="00AC130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0F4E38">
        <w:rPr>
          <w:rFonts w:eastAsia="Times New Roman" w:cs="Times New Roman"/>
          <w:lang w:eastAsia="pl-PL"/>
        </w:rPr>
        <w:t>Wzór formularza konsultacji stanowi załącznik Nr 1 do niniejszego Zarządzenia. </w:t>
      </w:r>
    </w:p>
    <w:p w:rsidR="00AC1309" w:rsidRPr="000F4E38" w:rsidRDefault="00AC1309" w:rsidP="00AC130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eastAsia="pl-PL"/>
        </w:rPr>
      </w:pPr>
      <w:r w:rsidRPr="000F4E38">
        <w:rPr>
          <w:rFonts w:eastAsia="Times New Roman" w:cs="Times New Roman"/>
          <w:b/>
          <w:lang w:eastAsia="pl-PL"/>
        </w:rPr>
        <w:t>§3</w:t>
      </w:r>
    </w:p>
    <w:p w:rsidR="00AC1309" w:rsidRPr="000F4E38" w:rsidRDefault="00AC1309" w:rsidP="00AC1309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0F4E38">
        <w:rPr>
          <w:rFonts w:eastAsia="Times New Roman" w:cs="Times New Roman"/>
          <w:lang w:eastAsia="pl-PL"/>
        </w:rPr>
        <w:t xml:space="preserve">Konsultacje odbędą się w dniach od </w:t>
      </w:r>
      <w:r>
        <w:rPr>
          <w:rFonts w:eastAsia="Times New Roman" w:cs="Times New Roman"/>
          <w:lang w:eastAsia="pl-PL"/>
        </w:rPr>
        <w:t>05</w:t>
      </w:r>
      <w:r w:rsidRPr="000F4E38">
        <w:rPr>
          <w:rFonts w:eastAsia="Times New Roman" w:cs="Times New Roman"/>
          <w:lang w:eastAsia="pl-PL"/>
        </w:rPr>
        <w:t xml:space="preserve"> lutego </w:t>
      </w:r>
      <w:r>
        <w:rPr>
          <w:rFonts w:eastAsia="Times New Roman" w:cs="Times New Roman"/>
          <w:lang w:eastAsia="pl-PL"/>
        </w:rPr>
        <w:t xml:space="preserve"> 2021</w:t>
      </w:r>
      <w:r w:rsidRPr="000F4E38">
        <w:rPr>
          <w:rFonts w:eastAsia="Times New Roman" w:cs="Times New Roman"/>
          <w:lang w:eastAsia="pl-PL"/>
        </w:rPr>
        <w:t xml:space="preserve"> r.</w:t>
      </w:r>
      <w:r>
        <w:rPr>
          <w:rFonts w:eastAsia="Times New Roman" w:cs="Times New Roman"/>
          <w:lang w:eastAsia="pl-PL"/>
        </w:rPr>
        <w:t xml:space="preserve"> do 20</w:t>
      </w:r>
      <w:r w:rsidRPr="000F4E38">
        <w:rPr>
          <w:rFonts w:eastAsia="Times New Roman" w:cs="Times New Roman"/>
          <w:lang w:eastAsia="pl-PL"/>
        </w:rPr>
        <w:t xml:space="preserve"> lutego</w:t>
      </w:r>
      <w:r>
        <w:rPr>
          <w:rFonts w:eastAsia="Times New Roman" w:cs="Times New Roman"/>
          <w:lang w:eastAsia="pl-PL"/>
        </w:rPr>
        <w:t xml:space="preserve"> 2021</w:t>
      </w:r>
      <w:r w:rsidRPr="000F4E38">
        <w:rPr>
          <w:rFonts w:eastAsia="Times New Roman" w:cs="Times New Roman"/>
          <w:lang w:eastAsia="pl-PL"/>
        </w:rPr>
        <w:t xml:space="preserve"> roku </w:t>
      </w:r>
    </w:p>
    <w:p w:rsidR="00AC1309" w:rsidRPr="000F4E38" w:rsidRDefault="00AC1309" w:rsidP="00AC130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eastAsia="pl-PL"/>
        </w:rPr>
      </w:pPr>
      <w:r w:rsidRPr="000F4E38">
        <w:rPr>
          <w:rFonts w:eastAsia="Times New Roman" w:cs="Times New Roman"/>
          <w:b/>
          <w:lang w:eastAsia="pl-PL"/>
        </w:rPr>
        <w:t>§4</w:t>
      </w:r>
    </w:p>
    <w:p w:rsidR="00AC1309" w:rsidRPr="000F4E38" w:rsidRDefault="00AC1309" w:rsidP="00AC1309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0F4E38">
        <w:rPr>
          <w:rFonts w:eastAsia="Times New Roman" w:cs="Times New Roman"/>
          <w:lang w:eastAsia="pl-PL"/>
        </w:rPr>
        <w:t>Zarządzenie wchodzi w życie z dniem wydania.</w:t>
      </w:r>
    </w:p>
    <w:p w:rsidR="00AC1309" w:rsidRDefault="00AC1309" w:rsidP="00AC1309">
      <w:pPr>
        <w:spacing w:after="0" w:line="240" w:lineRule="auto"/>
        <w:jc w:val="center"/>
        <w:rPr>
          <w:b/>
          <w:sz w:val="24"/>
          <w:szCs w:val="24"/>
        </w:rPr>
      </w:pPr>
      <w:r w:rsidRPr="00D93FD7">
        <w:rPr>
          <w:b/>
          <w:sz w:val="24"/>
          <w:szCs w:val="24"/>
        </w:rPr>
        <w:t xml:space="preserve">                                                                             </w:t>
      </w:r>
    </w:p>
    <w:p w:rsidR="00AC1309" w:rsidRDefault="00AC1309" w:rsidP="00AC1309">
      <w:pPr>
        <w:spacing w:after="0" w:line="240" w:lineRule="auto"/>
        <w:jc w:val="right"/>
        <w:rPr>
          <w:b/>
          <w:sz w:val="24"/>
          <w:szCs w:val="24"/>
        </w:rPr>
      </w:pPr>
      <w:r w:rsidRPr="00D93FD7">
        <w:rPr>
          <w:b/>
          <w:sz w:val="24"/>
          <w:szCs w:val="24"/>
        </w:rPr>
        <w:lastRenderedPageBreak/>
        <w:t xml:space="preserve"> Załącznik nr 1</w:t>
      </w:r>
    </w:p>
    <w:p w:rsidR="00AC1309" w:rsidRPr="00D93FD7" w:rsidRDefault="00AC1309" w:rsidP="00AC1309">
      <w:pPr>
        <w:spacing w:after="0" w:line="240" w:lineRule="auto"/>
        <w:jc w:val="right"/>
        <w:rPr>
          <w:b/>
          <w:sz w:val="24"/>
          <w:szCs w:val="24"/>
        </w:rPr>
      </w:pPr>
      <w:r w:rsidRPr="00D93FD7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D93FD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do zarządzenia nr 211/21</w:t>
      </w:r>
      <w:r w:rsidRPr="00D93FD7">
        <w:rPr>
          <w:b/>
          <w:sz w:val="24"/>
          <w:szCs w:val="24"/>
        </w:rPr>
        <w:t xml:space="preserve"> </w:t>
      </w:r>
    </w:p>
    <w:p w:rsidR="00AC1309" w:rsidRPr="00D93FD7" w:rsidRDefault="00AC1309" w:rsidP="00AC130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 dnia 28 stycznia 2021</w:t>
      </w:r>
      <w:r w:rsidRPr="00D93FD7">
        <w:rPr>
          <w:b/>
          <w:sz w:val="24"/>
          <w:szCs w:val="24"/>
        </w:rPr>
        <w:t xml:space="preserve"> roku</w:t>
      </w:r>
    </w:p>
    <w:p w:rsidR="00AC1309" w:rsidRPr="00D93FD7" w:rsidRDefault="00AC1309" w:rsidP="00AC1309">
      <w:pPr>
        <w:jc w:val="right"/>
        <w:rPr>
          <w:b/>
          <w:sz w:val="24"/>
          <w:szCs w:val="24"/>
        </w:rPr>
      </w:pPr>
    </w:p>
    <w:p w:rsidR="00AC1309" w:rsidRDefault="00AC1309" w:rsidP="00AC1309">
      <w:pPr>
        <w:spacing w:after="0" w:line="240" w:lineRule="auto"/>
        <w:jc w:val="center"/>
        <w:rPr>
          <w:b/>
          <w:sz w:val="24"/>
          <w:szCs w:val="24"/>
        </w:rPr>
      </w:pPr>
      <w:r w:rsidRPr="00D93FD7">
        <w:rPr>
          <w:b/>
          <w:sz w:val="24"/>
          <w:szCs w:val="24"/>
        </w:rPr>
        <w:t xml:space="preserve">Formularz konsultacji projektu </w:t>
      </w:r>
    </w:p>
    <w:p w:rsidR="00AC1309" w:rsidRPr="00D93FD7" w:rsidRDefault="00AC1309" w:rsidP="00AC1309">
      <w:pPr>
        <w:spacing w:after="0" w:line="240" w:lineRule="auto"/>
        <w:jc w:val="center"/>
        <w:rPr>
          <w:b/>
          <w:sz w:val="24"/>
          <w:szCs w:val="24"/>
        </w:rPr>
      </w:pPr>
      <w:r w:rsidRPr="00AD1687">
        <w:rPr>
          <w:rFonts w:ascii="Calibri" w:hAnsi="Calibri"/>
          <w:b/>
          <w:bCs/>
        </w:rPr>
        <w:t>Programu opieki nad zwierzętami bezdomnymi oraz zapobiegania bezdomności  zwierząt na terenie Gminy Korytnica</w:t>
      </w:r>
      <w:r w:rsidRPr="00AD1687">
        <w:rPr>
          <w:rFonts w:ascii="Calibri" w:hAnsi="Calibri"/>
          <w:b/>
          <w:lang w:eastAsia="pl-PL"/>
        </w:rPr>
        <w:t xml:space="preserve"> na 2021r. </w:t>
      </w:r>
    </w:p>
    <w:p w:rsidR="00AC1309" w:rsidRDefault="00AC1309" w:rsidP="00AC1309">
      <w:pPr>
        <w:jc w:val="center"/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2822"/>
      </w:tblGrid>
      <w:tr w:rsidR="00AC1309" w:rsidTr="00A0481F">
        <w:trPr>
          <w:trHeight w:val="4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C1309" w:rsidRDefault="00AC1309" w:rsidP="00A0481F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Nazwa organizacji zgłaszającej propozycje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C1309" w:rsidRDefault="00AC1309" w:rsidP="00A0481F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Adres</w:t>
            </w:r>
          </w:p>
        </w:tc>
      </w:tr>
      <w:tr w:rsidR="00AC1309" w:rsidTr="00A0481F">
        <w:trPr>
          <w:trHeight w:val="12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9" w:rsidRDefault="00AC1309" w:rsidP="00A0481F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9" w:rsidRDefault="00AC1309" w:rsidP="00A0481F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:rsidR="00AC1309" w:rsidRDefault="00AC1309" w:rsidP="00AC1309">
      <w:pPr>
        <w:jc w:val="center"/>
        <w:rPr>
          <w:rFonts w:ascii="Arial" w:hAnsi="Arial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19"/>
        <w:gridCol w:w="4058"/>
        <w:gridCol w:w="2779"/>
      </w:tblGrid>
      <w:tr w:rsidR="00AC1309" w:rsidTr="00A048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C1309" w:rsidRDefault="00AC1309" w:rsidP="00A0481F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C1309" w:rsidRDefault="00AC1309" w:rsidP="00A048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Nr rozdziału i punktu </w:t>
            </w:r>
          </w:p>
          <w:p w:rsidR="00AC1309" w:rsidRDefault="00AC1309" w:rsidP="00A0481F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 xml:space="preserve">w projekcie programu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C1309" w:rsidRDefault="00AC1309" w:rsidP="00A0481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Sugerowana zmiana </w:t>
            </w:r>
          </w:p>
          <w:p w:rsidR="00AC1309" w:rsidRDefault="00AC1309" w:rsidP="00A0481F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(proponowany zapis)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C1309" w:rsidRDefault="00AC1309" w:rsidP="00A0481F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AC1309" w:rsidTr="00A0481F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9" w:rsidRDefault="00AC1309" w:rsidP="00A0481F">
            <w:pPr>
              <w:spacing w:line="240" w:lineRule="auto"/>
              <w:jc w:val="center"/>
              <w:rPr>
                <w:rFonts w:cs="Times New Roman"/>
              </w:rPr>
            </w:pPr>
            <w: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9" w:rsidRDefault="00AC1309" w:rsidP="00A0481F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9" w:rsidRDefault="00AC1309" w:rsidP="00A0481F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9" w:rsidRDefault="00AC1309" w:rsidP="00A0481F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C1309" w:rsidTr="00A0481F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9" w:rsidRDefault="00AC1309" w:rsidP="00A0481F">
            <w:pPr>
              <w:spacing w:line="240" w:lineRule="auto"/>
              <w:jc w:val="center"/>
              <w:rPr>
                <w:rFonts w:cs="Times New Roman"/>
              </w:rPr>
            </w:pPr>
            <w: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9" w:rsidRDefault="00AC1309" w:rsidP="00A0481F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9" w:rsidRDefault="00AC1309" w:rsidP="00A0481F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9" w:rsidRDefault="00AC1309" w:rsidP="00A0481F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C1309" w:rsidTr="00A0481F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9" w:rsidRDefault="00AC1309" w:rsidP="00A0481F">
            <w:pPr>
              <w:spacing w:line="240" w:lineRule="auto"/>
              <w:jc w:val="center"/>
              <w:rPr>
                <w:rFonts w:cs="Times New Roman"/>
              </w:rPr>
            </w:pPr>
            <w: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9" w:rsidRDefault="00AC1309" w:rsidP="00A0481F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9" w:rsidRDefault="00AC1309" w:rsidP="00A0481F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9" w:rsidRDefault="00AC1309" w:rsidP="00A0481F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C1309" w:rsidTr="00A0481F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9" w:rsidRDefault="00AC1309" w:rsidP="00A0481F">
            <w:pPr>
              <w:spacing w:line="240" w:lineRule="auto"/>
              <w:jc w:val="center"/>
              <w:rPr>
                <w:rFonts w:cs="Times New Roman"/>
              </w:rPr>
            </w:pPr>
            <w: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9" w:rsidRDefault="00AC1309" w:rsidP="00A0481F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9" w:rsidRDefault="00AC1309" w:rsidP="00A0481F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9" w:rsidRDefault="00AC1309" w:rsidP="00A0481F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:rsidR="00AC1309" w:rsidRDefault="00AC1309" w:rsidP="00AC1309">
      <w:pPr>
        <w:jc w:val="center"/>
        <w:rPr>
          <w:rFonts w:ascii="Arial" w:hAnsi="Arial"/>
        </w:rPr>
      </w:pPr>
    </w:p>
    <w:p w:rsidR="00AC1309" w:rsidRDefault="00AC1309" w:rsidP="00AC1309">
      <w:pPr>
        <w:jc w:val="center"/>
      </w:pPr>
    </w:p>
    <w:p w:rsidR="00AC1309" w:rsidRDefault="00AC1309" w:rsidP="00AC1309">
      <w:pPr>
        <w:jc w:val="right"/>
      </w:pPr>
      <w:r>
        <w:t>………………………………………………………………………</w:t>
      </w:r>
    </w:p>
    <w:p w:rsidR="00AC1309" w:rsidRDefault="00AC1309" w:rsidP="00AC1309">
      <w:pPr>
        <w:jc w:val="right"/>
        <w:rPr>
          <w:sz w:val="20"/>
          <w:szCs w:val="20"/>
        </w:rPr>
      </w:pPr>
      <w:r>
        <w:rPr>
          <w:sz w:val="20"/>
          <w:szCs w:val="20"/>
        </w:rPr>
        <w:t>Data i podpis osoby zgłaszającej propozycje w imieniu organizacji</w:t>
      </w:r>
    </w:p>
    <w:p w:rsidR="00AC1309" w:rsidRDefault="00AC1309" w:rsidP="00AC1309"/>
    <w:p w:rsidR="00AC1309" w:rsidRDefault="00AC1309" w:rsidP="00AC1309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C1309" w:rsidRDefault="00AC1309" w:rsidP="00AC1309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C1309" w:rsidRDefault="00AC1309" w:rsidP="00AC1309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C1309" w:rsidRDefault="00AC1309" w:rsidP="00AC1309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AC1309" w:rsidRDefault="00AC1309" w:rsidP="00AC1309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605E7B" w:rsidRDefault="00605E7B"/>
    <w:p w:rsidR="00AC1309" w:rsidRPr="00AC1309" w:rsidRDefault="00AC1309" w:rsidP="00AC1309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de-DE" w:eastAsia="fa-IR" w:bidi="fa-IR"/>
        </w:rPr>
      </w:pPr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val="de-DE" w:eastAsia="fa-IR" w:bidi="fa-IR"/>
        </w:rPr>
        <w:lastRenderedPageBreak/>
        <w:t>P R O J E K T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</w:pPr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>UCHWAŁA NR …......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</w:pPr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>RADY GMINY KORYTNICA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</w:pPr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 xml:space="preserve">z </w:t>
      </w:r>
      <w:proofErr w:type="spellStart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>dnia</w:t>
      </w:r>
      <w:proofErr w:type="spellEnd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 xml:space="preserve"> ….....................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</w:pPr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>sprawie</w:t>
      </w:r>
      <w:proofErr w:type="spellEnd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>przyjęcia</w:t>
      </w:r>
      <w:proofErr w:type="spellEnd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>Programu</w:t>
      </w:r>
      <w:proofErr w:type="spellEnd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>opieki</w:t>
      </w:r>
      <w:proofErr w:type="spellEnd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>nad</w:t>
      </w:r>
      <w:proofErr w:type="spellEnd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>zwierzętami</w:t>
      </w:r>
      <w:proofErr w:type="spellEnd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>bezdomnymi</w:t>
      </w:r>
      <w:proofErr w:type="spellEnd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>oraz</w:t>
      </w:r>
      <w:proofErr w:type="spellEnd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>zapobiegania</w:t>
      </w:r>
      <w:proofErr w:type="spellEnd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>bezdomności</w:t>
      </w:r>
      <w:proofErr w:type="spellEnd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 xml:space="preserve">  </w:t>
      </w:r>
      <w:proofErr w:type="spellStart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>zwierząt</w:t>
      </w:r>
      <w:proofErr w:type="spellEnd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 xml:space="preserve"> na </w:t>
      </w:r>
      <w:proofErr w:type="spellStart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>terenie</w:t>
      </w:r>
      <w:proofErr w:type="spellEnd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>Gminy</w:t>
      </w:r>
      <w:proofErr w:type="spellEnd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>Korytnica</w:t>
      </w:r>
      <w:proofErr w:type="spellEnd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 xml:space="preserve"> na 2021 </w:t>
      </w:r>
      <w:proofErr w:type="spellStart"/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  <w:t>rok</w:t>
      </w:r>
      <w:proofErr w:type="spellEnd"/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</w:pPr>
      <w:r w:rsidRPr="00AC1309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de-DE" w:eastAsia="fa-IR" w:bidi="fa-IR"/>
        </w:rPr>
        <w:tab/>
      </w:r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Na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art. 18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ust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. 2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pkt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15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dnia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8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marca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1990 r. o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samorządzie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gminnym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( Dz. U. z 2020 r.,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poz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. 713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ze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zm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.)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oraz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art. 11a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dnia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21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sierpnia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1997 r. o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zwierząt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( Dz. U. z 2020 r.,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poz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. 638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ze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zm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. )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po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zaopiniowaniu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przez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podmioty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wymienione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w art. 11a ust.7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zwierząt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, Rada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Gminy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Korytnica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uchwala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co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następuje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: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</w:pPr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 xml:space="preserve">§ 1.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Przyjmuje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się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Program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opieki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nad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zwierzętami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bezdomnymi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oraz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zapobiegania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bezdomności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zwierząt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terenie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Gminy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Korytnica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rok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2021 w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brzmieniu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stanowiącym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załącznik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 do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niniejszej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uchwały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.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</w:pPr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>§ 2.</w:t>
      </w:r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Wykonanie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uchwały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powierza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się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Wójtowi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Gminy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Korytnica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.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de-DE" w:eastAsia="fa-IR" w:bidi="fa-IR"/>
        </w:rPr>
      </w:pPr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 xml:space="preserve">§ 3.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Uchwała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wchodzi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życie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po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upływie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14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dni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od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dnia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jej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ogłoszenia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Dzienniku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Urzędowym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Województwa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Mazowieckiego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.       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de-DE"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de-DE"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de-DE"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de-DE"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de-DE"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fa-IR" w:bidi="fa-IR"/>
        </w:rPr>
      </w:pPr>
      <w:r w:rsidRPr="00AC1309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de-DE" w:eastAsia="fa-IR" w:bidi="fa-IR"/>
        </w:rPr>
        <w:t xml:space="preserve">                                                                                    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de-DE" w:eastAsia="fa-IR" w:bidi="fa-IR"/>
        </w:rPr>
        <w:t>Przewodniczący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de-DE" w:eastAsia="fa-IR" w:bidi="fa-IR"/>
        </w:rPr>
        <w:t xml:space="preserve"> 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de-DE" w:eastAsia="fa-IR" w:bidi="fa-IR"/>
        </w:rPr>
        <w:t>Rady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de-DE" w:eastAsia="fa-IR" w:bidi="fa-IR"/>
        </w:rPr>
        <w:t>Gminy</w:t>
      </w:r>
      <w:proofErr w:type="spellEnd"/>
      <w:r w:rsidRPr="00AC1309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de-DE" w:eastAsia="fa-IR" w:bidi="fa-IR"/>
        </w:rPr>
        <w:t>Korytnica</w:t>
      </w:r>
      <w:proofErr w:type="spellEnd"/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fa-IR" w:bidi="fa-IR"/>
        </w:rPr>
      </w:pPr>
      <w:r w:rsidRPr="00AC1309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fa-IR" w:bidi="fa-IR"/>
        </w:rPr>
        <w:t xml:space="preserve">                                                       </w:t>
      </w:r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                               Janusz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>Tarapata</w:t>
      </w:r>
      <w:proofErr w:type="spellEnd"/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Uzasadnienie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do  Uchwały ..................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Rady Gminy Korytnica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z dnia.............................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Arial" w:eastAsia="Andale Sans UI" w:hAnsi="Arial" w:cs="Arial"/>
          <w:kern w:val="1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 xml:space="preserve">w sprawie przyjęcia Programu </w:t>
      </w:r>
      <w:r w:rsidRPr="00AC1309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eastAsia="ar-SA"/>
        </w:rPr>
        <w:t>opieki nad zwierzętami bezdomnymi oraz</w:t>
      </w:r>
      <w:r w:rsidRPr="00AC1309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 xml:space="preserve"> zapobiegania bezdomności zwierząt na terenie Gminy Korytnica na 2021 rok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Arial" w:eastAsia="Andale Sans UI" w:hAnsi="Arial" w:cs="Arial"/>
          <w:kern w:val="1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ind w:firstLine="290"/>
        <w:jc w:val="both"/>
        <w:rPr>
          <w:rFonts w:ascii="Arial" w:eastAsia="Andale Sans UI" w:hAnsi="Arial" w:cs="Arial"/>
          <w:kern w:val="1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Zgodnie z art. 11 ust. 1 ustawy z dnia 21 sierpnia 1997 roku o ochronie zwierząt ( </w:t>
      </w:r>
      <w:proofErr w:type="spellStart"/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t.j</w:t>
      </w:r>
      <w:proofErr w:type="spellEnd"/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 Dz.U. z 2020 roku poz. 638 ze zm.) zapobieganie bezdomności </w:t>
      </w:r>
      <w:r w:rsidRPr="00AC1309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eastAsia="ar-SA"/>
        </w:rPr>
        <w:t>zwierząt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i zapewnienie opieki bezdomnym </w:t>
      </w:r>
      <w:r w:rsidRPr="00AC1309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eastAsia="ar-SA"/>
        </w:rPr>
        <w:t>zwierzętom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oraz ich wyłapywanie należy do zadań własnych gmin. 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Stosownie do art. 11 ustawy z dnia 21 sierpnia 1997 roku o ochronie zwierząt Rada Gminy wypełniając obowiązek, o którym mowa w art. 11a, ust. 1, określa, w drodze uchwały, corocznie do dnia 31 marca, program opieki nad </w:t>
      </w:r>
      <w:r w:rsidRPr="00AC1309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eastAsia="ar-SA"/>
        </w:rPr>
        <w:t>zwierzętami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bezdomnymi oraz zapobiegania bezdomności </w:t>
      </w:r>
      <w:r w:rsidRPr="00AC1309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eastAsia="ar-SA"/>
        </w:rPr>
        <w:t>zwierząt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  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sectPr w:rsidR="00AC1309" w:rsidRPr="00AC1309">
          <w:pgSz w:w="11906" w:h="16838"/>
          <w:pgMar w:top="1417" w:right="1417" w:bottom="1417" w:left="1417" w:header="708" w:footer="708" w:gutter="0"/>
          <w:cols w:space="708"/>
          <w:docGrid w:linePitch="240" w:charSpace="-6145"/>
        </w:sect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 myśl art. 11a  ust. 2 cytowanej wyżej ustawy - program, o którym mowa w ust. 1, obejmuje w szczególności: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sectPr w:rsidR="00AC1309" w:rsidRPr="00AC1309">
          <w:type w:val="continuous"/>
          <w:pgSz w:w="11906" w:h="16838"/>
          <w:pgMar w:top="1417" w:right="1417" w:bottom="1417" w:left="1417" w:header="708" w:footer="708" w:gutter="0"/>
          <w:cols w:space="708"/>
          <w:docGrid w:linePitch="240" w:charSpace="-6145"/>
        </w:sect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1) zapewnienie bezdomnym </w:t>
      </w:r>
      <w:r w:rsidRPr="00AC1309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eastAsia="ar-SA"/>
        </w:rPr>
        <w:t>zwierzętom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miejsca w schronisku dla </w:t>
      </w:r>
      <w:r w:rsidRPr="00AC1309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eastAsia="ar-SA"/>
        </w:rPr>
        <w:t>zwierząt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;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sectPr w:rsidR="00AC1309" w:rsidRPr="00AC1309">
          <w:type w:val="continuous"/>
          <w:pgSz w:w="11906" w:h="16838"/>
          <w:pgMar w:top="1417" w:right="1417" w:bottom="1417" w:left="1417" w:header="708" w:footer="708" w:gutter="0"/>
          <w:cols w:space="708"/>
          <w:docGrid w:linePitch="240" w:charSpace="-6145"/>
        </w:sect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2) opiekę nad wolno żyjącymi kotami, w tym ich dokarmianie;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sectPr w:rsidR="00AC1309" w:rsidRPr="00AC1309">
          <w:type w:val="continuous"/>
          <w:pgSz w:w="11906" w:h="16838"/>
          <w:pgMar w:top="1417" w:right="1417" w:bottom="1417" w:left="1417" w:header="708" w:footer="708" w:gutter="0"/>
          <w:cols w:space="708"/>
          <w:docGrid w:linePitch="240" w:charSpace="-6145"/>
        </w:sect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3) odławianie bezdomnych </w:t>
      </w:r>
      <w:r w:rsidRPr="00AC1309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eastAsia="ar-SA"/>
        </w:rPr>
        <w:t>zwierząt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;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sectPr w:rsidR="00AC1309" w:rsidRPr="00AC1309">
          <w:type w:val="continuous"/>
          <w:pgSz w:w="11906" w:h="16838"/>
          <w:pgMar w:top="1417" w:right="1417" w:bottom="1417" w:left="1417" w:header="708" w:footer="708" w:gutter="0"/>
          <w:cols w:space="708"/>
          <w:docGrid w:linePitch="240" w:charSpace="-6145"/>
        </w:sect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4) obligatoryjną sterylizację albo kastrację </w:t>
      </w:r>
      <w:r w:rsidRPr="00AC1309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eastAsia="ar-SA"/>
        </w:rPr>
        <w:t>zwierząt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w schroniskach dla </w:t>
      </w:r>
      <w:r w:rsidRPr="00AC1309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eastAsia="ar-SA"/>
        </w:rPr>
        <w:t>zwierząt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;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sectPr w:rsidR="00AC1309" w:rsidRPr="00AC1309">
          <w:type w:val="continuous"/>
          <w:pgSz w:w="11906" w:h="16838"/>
          <w:pgMar w:top="1417" w:right="1417" w:bottom="1417" w:left="1417" w:header="708" w:footer="708" w:gutter="0"/>
          <w:cols w:space="708"/>
          <w:docGrid w:linePitch="240" w:charSpace="-6145"/>
        </w:sect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5) poszukiwanie właścicieli dla bezdomnych </w:t>
      </w:r>
      <w:r w:rsidRPr="00AC1309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eastAsia="ar-SA"/>
        </w:rPr>
        <w:t>zwierząt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;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sectPr w:rsidR="00AC1309" w:rsidRPr="00AC1309">
          <w:type w:val="continuous"/>
          <w:pgSz w:w="11906" w:h="16838"/>
          <w:pgMar w:top="1417" w:right="1417" w:bottom="1417" w:left="1417" w:header="708" w:footer="708" w:gutter="0"/>
          <w:cols w:space="708"/>
          <w:docGrid w:linePitch="240" w:charSpace="-6145"/>
        </w:sect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6) usypianie ślepych miotów;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sectPr w:rsidR="00AC1309" w:rsidRPr="00AC1309">
          <w:type w:val="continuous"/>
          <w:pgSz w:w="11906" w:h="16838"/>
          <w:pgMar w:top="1417" w:right="1417" w:bottom="1417" w:left="1417" w:header="708" w:footer="708" w:gutter="0"/>
          <w:cols w:space="708"/>
          <w:docGrid w:linePitch="240" w:charSpace="-6145"/>
        </w:sect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7) wskazanie gospodarstwa rolnego w celu zapewnienia miejsca dla </w:t>
      </w:r>
      <w:r w:rsidRPr="00AC1309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eastAsia="ar-SA"/>
        </w:rPr>
        <w:t>zwierząt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gospodarskich;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8) zapewnienie całodobowej opieki weterynaryjnej w przypadkach zdarzeń drogowych z  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udziałem </w:t>
      </w:r>
      <w:r w:rsidRPr="00AC1309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eastAsia="ar-SA"/>
        </w:rPr>
        <w:t xml:space="preserve">zwierząt. 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Realizując ustawowy obowiązek, został przygotowany </w:t>
      </w:r>
      <w:r w:rsidRPr="00AC1309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eastAsia="ar-SA"/>
        </w:rPr>
        <w:t xml:space="preserve">Program </w:t>
      </w:r>
      <w:r w:rsidRPr="00AC1309">
        <w:rPr>
          <w:rFonts w:ascii="Times New Roman" w:eastAsia="Times New Roman" w:hAnsi="Times New Roman" w:cs="Times New Roman"/>
          <w:i/>
          <w:iCs/>
          <w:color w:val="000000"/>
          <w:kern w:val="1"/>
          <w:sz w:val="23"/>
          <w:szCs w:val="23"/>
          <w:lang w:eastAsia="ar-SA"/>
        </w:rPr>
        <w:t>opieki nad zwierzętami</w:t>
      </w:r>
      <w:r w:rsidRPr="00AC1309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3"/>
          <w:szCs w:val="23"/>
          <w:lang w:eastAsia="ar-SA"/>
        </w:rPr>
        <w:t xml:space="preserve"> </w:t>
      </w:r>
      <w:r w:rsidRPr="00AC1309">
        <w:rPr>
          <w:rFonts w:ascii="Times New Roman" w:eastAsia="Times New Roman" w:hAnsi="Times New Roman" w:cs="Times New Roman"/>
          <w:i/>
          <w:iCs/>
          <w:color w:val="000000"/>
          <w:kern w:val="1"/>
          <w:sz w:val="23"/>
          <w:szCs w:val="23"/>
          <w:lang w:eastAsia="ar-SA"/>
        </w:rPr>
        <w:t>bezdomnymi</w:t>
      </w:r>
      <w:r w:rsidRPr="00AC1309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eastAsia="ar-SA"/>
        </w:rPr>
        <w:t xml:space="preserve"> oraz zapobiegania bezdomności zwierząt na terenie Gminy Korytnica na 2021 rok,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który stanowi załącznik do niniejszej uchwały. Reguluje on zasady opieki nad bezdomnymi zwierzętami i zapobieganiu ich bezdomności.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Cele programu to w szczególności:</w:t>
      </w:r>
    </w:p>
    <w:p w:rsidR="00AC1309" w:rsidRPr="00AC1309" w:rsidRDefault="00AC1309" w:rsidP="00AC1309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zapewnienie opieki nad zwierzętami bezdomnymi</w:t>
      </w:r>
    </w:p>
    <w:p w:rsidR="00AC1309" w:rsidRPr="00AC1309" w:rsidRDefault="00AC1309" w:rsidP="00AC1309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zapobieganie bezdomności zwierząt</w:t>
      </w:r>
    </w:p>
    <w:p w:rsidR="00AC1309" w:rsidRPr="00AC1309" w:rsidRDefault="00AC1309" w:rsidP="00AC1309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zapewnienie bezpieczeństwa mieszkańcom Gminy Korytnica</w:t>
      </w:r>
    </w:p>
    <w:p w:rsidR="00AC1309" w:rsidRPr="00AC1309" w:rsidRDefault="00AC1309" w:rsidP="00AC1309">
      <w:pPr>
        <w:widowControl w:val="0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edukacja mieszkańców gminy w zakresie humanitarnego traktowania zwierząt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Wypełniając obowiązek o którym mowa w art.11a  ust.7 pkt.1,2 i 3 ustawy z dnia 21 sierpnia 1997 roku o ochronie zwierząt 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( </w:t>
      </w:r>
      <w:proofErr w:type="spellStart"/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t.j</w:t>
      </w:r>
      <w:proofErr w:type="spellEnd"/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 Dz.U. z 2020 roku poz. 638 ze zm.) ,</w:t>
      </w:r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Wójt Gminy Korytnica przekazał  do  zaopiniowania  projekt  Programu  Powiatowemu  Lekarzowi  Weterynarii w  Węgrowie, Towarzystwu  Opieki  nad  Zwierzętami  w  Polsce  Zarząd  Główny  w  Warszawie oraz Kołom Łowieckim - Pobudka, Las, Soból i Panna, Bóbr - działającym na terenie gminy Korytnica. 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0"/>
          <w:szCs w:val="20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0"/>
          <w:szCs w:val="20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sectPr w:rsidR="00AC1309" w:rsidRPr="00AC1309">
          <w:type w:val="continuous"/>
          <w:pgSz w:w="11906" w:h="16838"/>
          <w:pgMar w:top="1417" w:right="1417" w:bottom="1417" w:left="1417" w:header="708" w:footer="708" w:gutter="0"/>
          <w:cols w:space="708"/>
          <w:docGrid w:linePitch="240" w:charSpace="-6145"/>
        </w:sect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                                                                                         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Załącznik do uchwały Nr...................  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ind w:left="706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z dnia ................................................. 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Rady Gminy Korytnica                       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PROGRAM OPIEKI NAD ZWIERZĘTAMI BEZDOMNYMI ORAZ ZAPOBIEGANIA BEZDOMNOŚCI ZWIERZĄT NA 2021 ROK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§ 1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b/>
          <w:bCs/>
          <w:kern w:val="24"/>
          <w:sz w:val="24"/>
          <w:szCs w:val="24"/>
          <w:lang w:eastAsia="ar-SA"/>
        </w:rPr>
        <w:t xml:space="preserve">                                                                        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ind w:hanging="36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Zapewnienie bezdomnym zwierzętom  bezterminowej opieki do czasu ich adopcji realizowane </w:t>
      </w:r>
      <w:r w:rsidRPr="00AC13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jest poprzez umieszczenie bezdomnych zwierząt  w </w:t>
      </w:r>
      <w:r w:rsidRPr="00AC130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C130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en-US" w:eastAsia="ar-SA"/>
        </w:rPr>
        <w:t>schronisku</w:t>
      </w:r>
      <w:proofErr w:type="spellEnd"/>
      <w:r w:rsidRPr="00AC130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C130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en-US" w:eastAsia="ar-SA"/>
        </w:rPr>
        <w:t>dla</w:t>
      </w:r>
      <w:proofErr w:type="spellEnd"/>
      <w:r w:rsidRPr="00AC130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AC130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en-US" w:eastAsia="ar-SA"/>
        </w:rPr>
        <w:t>zwierz</w:t>
      </w:r>
      <w:r w:rsidRPr="00AC130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ąt</w:t>
      </w:r>
      <w:proofErr w:type="spellEnd"/>
      <w:r w:rsidRPr="00AC130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 Marian Drewnik Schronisko dla Zwierząt  HAPPY DOG, </w:t>
      </w:r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C1309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>Nowa Krępa 28, 08-460 Sobolew, na podstawie zawartej umowy.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ind w:hanging="360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§ 2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Opieka nad kotami wolno żyjącymi realizowana jest poprzez: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ind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1)  ustalenie miejsc, w których przebywają koty wolno żyjące oraz utworzenie rejestru  ich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ind w:hanging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opiekunów,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ind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2)  zapewnianie  dokarmiania oraz zapewnienia im wody pitnej w miejscach ich przebywania,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ind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3)  w miarę możliwości zapewnienia miejsca schronienia, w szczególności na okres zimowy,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ind w:hanging="36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4)  w razie konieczności zapewnienie leczenia zwierząt oraz ich  sterylizacji i kastracji.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ind w:hanging="360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§ 3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numPr>
          <w:ilvl w:val="0"/>
          <w:numId w:val="5"/>
        </w:numPr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Na terenie gminy  </w:t>
      </w:r>
      <w:r w:rsidRPr="00AC1309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ar-SA"/>
        </w:rPr>
        <w:t>odławianie</w:t>
      </w:r>
      <w:r w:rsidRPr="00AC1309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zwierząt będzie realizowane okresowo – w miarę zgłoszeń od mieszkańców.</w:t>
      </w:r>
    </w:p>
    <w:p w:rsidR="00AC1309" w:rsidRPr="00AC1309" w:rsidRDefault="00AC1309" w:rsidP="00AC1309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Odławianiem będą objęte bezdomne zwierzęta  pozostawione bez opieki, w stosunku do których nie istnieje możliwość ustalenia ich właściciela lub innej osoby, pod której opieką dotychczas pozostawały, a w szczególności chore lub zagrażające życiu, zdrowiu                  i bezpieczeństwu ludzi.</w:t>
      </w:r>
    </w:p>
    <w:p w:rsidR="00AC1309" w:rsidRPr="00AC1309" w:rsidRDefault="00AC1309" w:rsidP="00AC1309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Celem zapewnienia dalszej opieki nad bezdomnymi zwierzętami Gmina podpisuje umowę z uprawnionym podmiotem prowadzącym działalność w tym zakresie, którego adres podaje na tablicy ogłoszeń Urzędu Gminy oraz na stronie biuletynu informacji publicznej Urzędu Gminy.</w:t>
      </w:r>
    </w:p>
    <w:p w:rsidR="00AC1309" w:rsidRPr="00AC1309" w:rsidRDefault="00AC1309" w:rsidP="00AC1309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Odławianiem bezdomnych zwierząt z terenu Gminy Korytnica zajmuje się Marian Drewnik Schronisko dla Zwierząt </w:t>
      </w:r>
      <w:r w:rsidRPr="00AC1309">
        <w:rPr>
          <w:rFonts w:ascii="Times New Roman" w:eastAsia="Andale Sans UI" w:hAnsi="Times New Roman" w:cs="Times New Roman"/>
          <w:color w:val="000000"/>
          <w:kern w:val="1"/>
          <w:sz w:val="23"/>
          <w:szCs w:val="23"/>
          <w:lang w:eastAsia="ar-SA"/>
        </w:rPr>
        <w:t xml:space="preserve"> </w:t>
      </w:r>
      <w:r w:rsidRPr="00AC1309">
        <w:rPr>
          <w:rFonts w:ascii="Times New Roman" w:eastAsia="Andale Sans UI" w:hAnsi="Times New Roman" w:cs="Times New Roman"/>
          <w:color w:val="000000"/>
          <w:kern w:val="1"/>
          <w:sz w:val="24"/>
          <w:szCs w:val="23"/>
          <w:lang w:eastAsia="ar-SA"/>
        </w:rPr>
        <w:t xml:space="preserve">HAPPY DOG, </w:t>
      </w:r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ar-SA"/>
        </w:rPr>
        <w:t xml:space="preserve"> </w:t>
      </w:r>
      <w:r w:rsidRPr="00AC1309">
        <w:rPr>
          <w:rFonts w:ascii="Times New Roman" w:eastAsia="Andale Sans UI" w:hAnsi="Times New Roman" w:cs="Times New Roman"/>
          <w:color w:val="000000"/>
          <w:kern w:val="1"/>
          <w:sz w:val="24"/>
          <w:szCs w:val="23"/>
          <w:lang w:eastAsia="ar-SA"/>
        </w:rPr>
        <w:t>Nowa Krępa 28, 08-460 Sobolew, z którym  gmina ma podpisaną umowę.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§ 4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color w:val="000000"/>
          <w:kern w:val="1"/>
          <w:sz w:val="23"/>
          <w:szCs w:val="23"/>
          <w:lang w:eastAsia="ar-SA"/>
        </w:rPr>
      </w:pPr>
    </w:p>
    <w:p w:rsidR="00AC1309" w:rsidRPr="00AC1309" w:rsidRDefault="00AC1309" w:rsidP="00AC1309">
      <w:pPr>
        <w:widowControl w:val="0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color w:val="000000"/>
          <w:kern w:val="1"/>
          <w:sz w:val="23"/>
          <w:szCs w:val="23"/>
          <w:lang w:eastAsia="ar-SA"/>
        </w:rPr>
        <w:t xml:space="preserve">Gmina realizuje obligatoryjną sterylizację albo kastrację zwierząt w schronisku Mariana Drewnika Schronisko dla Zwierząt </w:t>
      </w:r>
      <w:r w:rsidRPr="00AC1309">
        <w:rPr>
          <w:rFonts w:ascii="Times New Roman" w:eastAsia="Andale Sans UI" w:hAnsi="Times New Roman" w:cs="Times New Roman"/>
          <w:color w:val="000000"/>
          <w:kern w:val="1"/>
          <w:sz w:val="24"/>
          <w:szCs w:val="23"/>
          <w:lang w:eastAsia="ar-SA"/>
        </w:rPr>
        <w:t xml:space="preserve">HAPPY DOG, </w:t>
      </w:r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3"/>
          <w:lang w:eastAsia="ar-SA"/>
        </w:rPr>
        <w:t xml:space="preserve"> </w:t>
      </w:r>
      <w:r w:rsidRPr="00AC1309">
        <w:rPr>
          <w:rFonts w:ascii="Times New Roman" w:eastAsia="Andale Sans UI" w:hAnsi="Times New Roman" w:cs="Times New Roman"/>
          <w:color w:val="000000"/>
          <w:kern w:val="1"/>
          <w:sz w:val="24"/>
          <w:szCs w:val="23"/>
          <w:lang w:eastAsia="ar-SA"/>
        </w:rPr>
        <w:t>Nowa Krępa 28, 08-460 Sobolew, z którym  gmina ma podpisaną umowę,</w:t>
      </w:r>
      <w:r w:rsidRPr="00AC1309">
        <w:rPr>
          <w:rFonts w:ascii="Times New Roman" w:eastAsia="Andale Sans UI" w:hAnsi="Times New Roman" w:cs="Times New Roman"/>
          <w:color w:val="000000"/>
          <w:kern w:val="1"/>
          <w:sz w:val="23"/>
          <w:szCs w:val="23"/>
          <w:lang w:eastAsia="ar-SA"/>
        </w:rPr>
        <w:t xml:space="preserve">  na zasadach ustalonych z jednostką prowadzącą schronisko.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numPr>
          <w:ilvl w:val="0"/>
          <w:numId w:val="6"/>
        </w:numPr>
        <w:suppressAutoHyphens/>
        <w:spacing w:after="0" w:line="100" w:lineRule="atLeas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Zabiegom, o których mowa w ust. 1, nie podlegają zwierzęta w okresie 14 dni od umieszczenia w schronisku z uwagi na możliwość zgłoszenia się właściciela lub opiekuna. 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§ 5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Poszukiwanie właścicieli dla bezdomnych zwierząt realizowane jest poprzez:</w:t>
      </w:r>
    </w:p>
    <w:p w:rsidR="00AC1309" w:rsidRPr="00AC1309" w:rsidRDefault="00AC1309" w:rsidP="00AC1309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Informowanie o możliwości adopcji zwierząt bezdomnych w sposób zwyczajowo przyjęty na terenie gminy w tym na stronach internetowych,</w:t>
      </w:r>
    </w:p>
    <w:p w:rsidR="00AC1309" w:rsidRPr="00AC1309" w:rsidRDefault="00AC1309" w:rsidP="00AC1309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Utworzenie tzw. bazy osób chętnych do adopcji bezdomnego zwierzęcia,</w:t>
      </w:r>
    </w:p>
    <w:p w:rsidR="00AC1309" w:rsidRPr="00AC1309" w:rsidRDefault="00AC1309" w:rsidP="00AC1309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 przypadku adopcji Gmina zobowiązuje się  do pokrycia kosztów szczepienia oraz sterylizacji lub kastracji,</w:t>
      </w:r>
    </w:p>
    <w:p w:rsidR="00AC1309" w:rsidRPr="00AC1309" w:rsidRDefault="00AC1309" w:rsidP="00AC1309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Współdziałanie z organizacjami społecznymi oraz z mediami w zakresie poszukiwania nowych właścicieli zwierząt.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>§ 6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1.</w:t>
      </w:r>
      <w:r w:rsidRPr="00AC1309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Usypianie ślepych miotów realizowane będzie poprzez: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    1) powierzenie wykonywania zabiegów podmiotowi prowadzącemu schronisko o którym   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         mowa w § 3 ust. 4 ,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    2) zlecanie wykonania zabiegów lekarzowi  weterynarii w gabinecie weterynaryjnym dla </w:t>
      </w:r>
    </w:p>
    <w:p w:rsidR="00AC1309" w:rsidRPr="00AC1309" w:rsidRDefault="00AC1309" w:rsidP="00AC1309">
      <w:pPr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        zwierząt</w:t>
      </w:r>
      <w:r w:rsidRPr="00AC1309">
        <w:rPr>
          <w:rFonts w:ascii="TimesNewRomanPSMT" w:hAnsi="TimesNewRomanPSMT" w:cs="TimesNewRomanPSMT"/>
        </w:rPr>
        <w:t xml:space="preserve"> </w:t>
      </w:r>
      <w:r w:rsidRPr="00AC1309">
        <w:rPr>
          <w:rFonts w:ascii="Times New Roman" w:hAnsi="Times New Roman" w:cs="Times New Roman"/>
        </w:rPr>
        <w:t xml:space="preserve">z którym Gmina Korytnica zawarła umowę tj. 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Gabinet Weterynaryjny w Korytnicy,   </w:t>
      </w:r>
    </w:p>
    <w:p w:rsidR="00AC1309" w:rsidRPr="00AC1309" w:rsidRDefault="00AC1309" w:rsidP="00AC1309">
      <w:pPr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       07-120 Korytnica, ul. Małkowskiego 14.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2.</w:t>
      </w:r>
      <w:r w:rsidRPr="00AC1309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Fakt i przyczynę uśpienia ślepych miotów odnotowuje się w ewidencji prowadzonej przez   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   gminę.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>§ 7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ar-SA"/>
        </w:rPr>
        <w:t>Zapewnia się miejsce dla bezdomnych zwierząt gospodarskich z terenu Gminy Korytnica w gospodarstwie rolnym Pana Stanisława Księżopolskiego w miejscowości Żelazów 16, 07-120 Korytnica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>§ 8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strike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ar-SA"/>
        </w:rPr>
        <w:t>Całodobowa opieka weterynaryjna</w:t>
      </w:r>
      <w:r w:rsidRPr="00AC1309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w przypadkach zdarzeń drogowych z udziałem bezdomnych zwierząt realizowana jest poprzez umowę z lekarzem weterynarii Krzysztofem </w:t>
      </w:r>
      <w:proofErr w:type="spellStart"/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Korolczukiem</w:t>
      </w:r>
      <w:proofErr w:type="spellEnd"/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, Gabinet Weterynaryjny w Korytnicy, 07-120 Korytnica, ul. Małkowskiego 14. 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strike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strike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§ 9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Znakowanie zwierząt w gminie w bieżącym roku nie jest planowane.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§ 10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Koszty realizacji zadań określonych w niniejszym programie ponosi gmina.</w:t>
      </w:r>
    </w:p>
    <w:p w:rsidR="00AC1309" w:rsidRPr="00AC1309" w:rsidRDefault="00AC1309" w:rsidP="00AC1309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Na 2021 rok w budżecie Gminy zostaną zapewnione środki finansowe na realizację zadań zapisanych w programie w kwocie 15.000 zł, w tym:</w:t>
      </w:r>
    </w:p>
    <w:p w:rsidR="00AC1309" w:rsidRPr="00AC1309" w:rsidRDefault="00AC1309" w:rsidP="00AC1309">
      <w:pPr>
        <w:widowControl w:val="0"/>
        <w:numPr>
          <w:ilvl w:val="0"/>
          <w:numId w:val="9"/>
        </w:numPr>
        <w:suppressAutoHyphens/>
        <w:spacing w:after="0" w:line="100" w:lineRule="atLeast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na zadania realizowane w schronisku   - 13 000,00zł</w:t>
      </w:r>
    </w:p>
    <w:p w:rsidR="00AC1309" w:rsidRPr="00AC1309" w:rsidRDefault="00AC1309" w:rsidP="00AC1309">
      <w:pPr>
        <w:widowControl w:val="0"/>
        <w:numPr>
          <w:ilvl w:val="0"/>
          <w:numId w:val="9"/>
        </w:numPr>
        <w:suppressAutoHyphens/>
        <w:spacing w:after="0" w:line="100" w:lineRule="atLeast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na zapewnienie opieki weterynaryjnej, w tym usypianie ślepych miotów zwierząt – 800,00zł,</w:t>
      </w:r>
    </w:p>
    <w:p w:rsidR="00AC1309" w:rsidRPr="00AC1309" w:rsidRDefault="00AC1309" w:rsidP="00AC1309">
      <w:pPr>
        <w:widowControl w:val="0"/>
        <w:numPr>
          <w:ilvl w:val="0"/>
          <w:numId w:val="9"/>
        </w:numPr>
        <w:suppressAutoHyphens/>
        <w:spacing w:after="0" w:line="100" w:lineRule="atLeast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na zakup karmy na dożywianie zwierząt bezdomnych oraz dokarmiania kotów wolno żyjących- 700,00zł.</w:t>
      </w:r>
    </w:p>
    <w:p w:rsidR="00AC1309" w:rsidRPr="00AC1309" w:rsidRDefault="00AC1309" w:rsidP="00AC1309">
      <w:pPr>
        <w:widowControl w:val="0"/>
        <w:numPr>
          <w:ilvl w:val="0"/>
          <w:numId w:val="9"/>
        </w:numPr>
        <w:suppressAutoHyphens/>
        <w:spacing w:after="0" w:line="100" w:lineRule="atLeast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na zapewnienie opieki weterynaryjnej dla zwierząt poszkodowanych w zdarzeniach drogowych  -  300zł.</w:t>
      </w:r>
    </w:p>
    <w:p w:rsidR="00AC1309" w:rsidRPr="00AC1309" w:rsidRDefault="00AC1309" w:rsidP="00AC1309">
      <w:pPr>
        <w:widowControl w:val="0"/>
        <w:numPr>
          <w:ilvl w:val="0"/>
          <w:numId w:val="9"/>
        </w:numPr>
        <w:suppressAutoHyphens/>
        <w:spacing w:after="0" w:line="100" w:lineRule="atLeast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AC130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na zapewnienie opieki dla bezdomnych zwierząt gospodarskich   - 200zł.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AC1309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ar-SA"/>
        </w:rPr>
        <w:t xml:space="preserve">                                                                                    Przewodniczący  Rady Gminy Korytnica</w:t>
      </w: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</w:pPr>
      <w:r w:rsidRPr="00AC1309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fa-IR" w:bidi="fa-IR"/>
        </w:rPr>
        <w:t xml:space="preserve">                                                       </w:t>
      </w:r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                               Janusz  </w:t>
      </w:r>
      <w:proofErr w:type="spellStart"/>
      <w:r w:rsidRPr="00AC1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>Tarapata</w:t>
      </w:r>
      <w:proofErr w:type="spellEnd"/>
    </w:p>
    <w:p w:rsidR="00AC1309" w:rsidRPr="00AC1309" w:rsidRDefault="00AC1309" w:rsidP="00AC130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</w:pPr>
    </w:p>
    <w:p w:rsidR="00AC1309" w:rsidRPr="00AC1309" w:rsidRDefault="00AC1309" w:rsidP="00AC130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val="de-DE" w:eastAsia="fa-IR" w:bidi="fa-IR"/>
        </w:rPr>
      </w:pPr>
    </w:p>
    <w:p w:rsidR="00AC1309" w:rsidRDefault="00AC1309">
      <w:bookmarkStart w:id="0" w:name="_GoBack"/>
      <w:bookmarkEnd w:id="0"/>
    </w:p>
    <w:sectPr w:rsidR="00AC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290E7440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lang w:val="pl-PL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9F66A1DE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1ACC7532"/>
    <w:name w:val="WW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6" w15:restartNumberingAfterBreak="0">
    <w:nsid w:val="04572153"/>
    <w:multiLevelType w:val="multilevel"/>
    <w:tmpl w:val="5F14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2F16E6"/>
    <w:multiLevelType w:val="multilevel"/>
    <w:tmpl w:val="38464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49572B"/>
    <w:multiLevelType w:val="hybridMultilevel"/>
    <w:tmpl w:val="746CD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5E"/>
    <w:rsid w:val="00605E7B"/>
    <w:rsid w:val="00A0515E"/>
    <w:rsid w:val="00AC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7F758-67D7-480E-9FA1-CA56589D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3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13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1309"/>
    <w:pPr>
      <w:ind w:left="720"/>
      <w:contextualSpacing/>
    </w:pPr>
  </w:style>
  <w:style w:type="paragraph" w:customStyle="1" w:styleId="Default">
    <w:name w:val="Default"/>
    <w:basedOn w:val="Normalny"/>
    <w:rsid w:val="00AC130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yt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Pogorzelska</dc:creator>
  <cp:keywords/>
  <dc:description/>
  <cp:lastModifiedBy>Bożena Pogorzelska</cp:lastModifiedBy>
  <cp:revision>2</cp:revision>
  <dcterms:created xsi:type="dcterms:W3CDTF">2021-01-28T13:19:00Z</dcterms:created>
  <dcterms:modified xsi:type="dcterms:W3CDTF">2021-01-28T13:19:00Z</dcterms:modified>
</cp:coreProperties>
</file>